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0D848D9B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EB4FEE">
        <w:rPr>
          <w:b/>
          <w:sz w:val="28"/>
          <w:szCs w:val="28"/>
        </w:rPr>
        <w:t>6</w:t>
      </w:r>
      <w:r w:rsidR="004D514B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5233DA57" w:rsidR="00BA5EBF" w:rsidRDefault="004D514B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Elżbietą</w:t>
      </w:r>
      <w:r w:rsidR="00D55D49">
        <w:rPr>
          <w:rFonts w:eastAsia="Times New Roman" w:cs="Times New Roman"/>
          <w:b/>
          <w:lang w:bidi="ar-SA"/>
        </w:rPr>
        <w:t xml:space="preserve"> Wołoszczak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842922">
        <w:rPr>
          <w:rFonts w:eastAsia="Times New Roman" w:cs="Times New Roman"/>
          <w:lang w:bidi="ar-SA"/>
        </w:rPr>
        <w:t xml:space="preserve">, </w:t>
      </w:r>
      <w:r w:rsidR="00BA5EBF">
        <w:rPr>
          <w:rFonts w:eastAsia="Times New Roman" w:cs="Times New Roman"/>
          <w:lang w:bidi="ar-SA"/>
        </w:rPr>
        <w:t>prowadzącym dzi</w:t>
      </w:r>
      <w:r w:rsidR="00100175">
        <w:rPr>
          <w:rFonts w:eastAsia="Times New Roman" w:cs="Times New Roman"/>
          <w:lang w:bidi="ar-SA"/>
        </w:rPr>
        <w:t xml:space="preserve">ałalność gospodarczą pod firmą: </w:t>
      </w:r>
      <w:r w:rsidR="00D55D49">
        <w:rPr>
          <w:rFonts w:eastAsia="Times New Roman" w:cs="Times New Roman"/>
          <w:lang w:bidi="ar-SA"/>
        </w:rPr>
        <w:t>Rzeczoznawca Majątkowy Elżbieta Wołoszczak</w:t>
      </w:r>
      <w:r w:rsidR="005134C3">
        <w:rPr>
          <w:rFonts w:eastAsia="Times New Roman" w:cs="Times New Roman"/>
          <w:lang w:bidi="ar-SA"/>
        </w:rPr>
        <w:t xml:space="preserve"> </w:t>
      </w:r>
    </w:p>
    <w:p w14:paraId="76C33134" w14:textId="3FC9A333" w:rsidR="00BA5EBF" w:rsidRDefault="0090794E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D55D49">
        <w:rPr>
          <w:rFonts w:eastAsia="Times New Roman" w:cs="Times New Roman"/>
          <w:lang w:bidi="ar-SA"/>
        </w:rPr>
        <w:t>Wiązowa 20</w:t>
      </w:r>
      <w:r w:rsidR="00380FF7"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="00D55D49">
        <w:rPr>
          <w:rFonts w:eastAsia="Times New Roman" w:cs="Times New Roman"/>
          <w:lang w:bidi="ar-SA"/>
        </w:rPr>
        <w:t>82-300 Elbląg</w:t>
      </w:r>
    </w:p>
    <w:p w14:paraId="39439EC3" w14:textId="5BFB5486" w:rsidR="00BA5EBF" w:rsidRDefault="00D55D49" w:rsidP="00BA5EBF">
      <w:pPr>
        <w:pStyle w:val="Standard"/>
        <w:jc w:val="both"/>
      </w:pPr>
      <w:r>
        <w:t>NIP: 578-137-44-29</w:t>
      </w:r>
      <w:r w:rsidR="00C22A7E">
        <w:t xml:space="preserve">, </w:t>
      </w:r>
      <w:r w:rsidR="00C22A7E">
        <w:rPr>
          <w:rFonts w:eastAsia="Times New Roman" w:cs="Times New Roman"/>
          <w:lang w:bidi="ar-SA"/>
        </w:rPr>
        <w:t xml:space="preserve">REGON: </w:t>
      </w:r>
      <w:r>
        <w:rPr>
          <w:rFonts w:eastAsia="Times New Roman" w:cs="Times New Roman"/>
          <w:lang w:bidi="ar-SA"/>
        </w:rPr>
        <w:t>170189735</w:t>
      </w:r>
      <w:r w:rsidR="00380FF7">
        <w:t xml:space="preserve">,  Numer uprawnień zawodowych: </w:t>
      </w:r>
      <w:r>
        <w:t>1974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Default="000324F3" w:rsidP="00A973CB">
      <w:pPr>
        <w:spacing w:line="360" w:lineRule="auto"/>
        <w:rPr>
          <w:color w:val="D5DCE4"/>
        </w:rPr>
      </w:pPr>
    </w:p>
    <w:p w14:paraId="2D6BEBBB" w14:textId="33FF131F" w:rsidR="000324F3" w:rsidRDefault="000324F3" w:rsidP="000324F3">
      <w:pPr>
        <w:jc w:val="both"/>
      </w:pPr>
      <w:r w:rsidRPr="000B6B85">
        <w:t>Datą zawarcia niniejszej umowy jest dzień, w którym został złożony ostatni podpis Strony Umowy.</w:t>
      </w: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3B967949" w14:textId="77777777" w:rsidR="00A973CB" w:rsidRDefault="00A973CB" w:rsidP="00A973CB">
      <w:pPr>
        <w:tabs>
          <w:tab w:val="left" w:pos="360"/>
        </w:tabs>
      </w:pPr>
    </w:p>
    <w:p w14:paraId="16B7C62E" w14:textId="77777777" w:rsidR="00A973CB" w:rsidRDefault="00A973CB" w:rsidP="00A973CB">
      <w:pPr>
        <w:tabs>
          <w:tab w:val="left" w:pos="360"/>
        </w:tabs>
        <w:jc w:val="center"/>
      </w:pPr>
      <w:r>
        <w:t>§2</w:t>
      </w:r>
    </w:p>
    <w:p w14:paraId="233A9254" w14:textId="4DF6073B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t xml:space="preserve">Niniejsza umowa  umożliwia </w:t>
      </w:r>
      <w:r w:rsidR="00BB0C3C">
        <w:t xml:space="preserve">dostęp Zgłaszającemu do serwisu </w:t>
      </w:r>
      <w:r>
        <w:t>https://powiatpultuski.geoportal2.pl na czas nieokreślony (pod warunkiem nieprzerwanego prowadzenia działalności gospodarczej w dziedzinie wyceny nieruchomości).</w:t>
      </w:r>
    </w:p>
    <w:p w14:paraId="0A385ADA" w14:textId="71A47BC0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lastRenderedPageBreak/>
        <w:t>Zgłaszający zobowiązany jest do niezwłocznego – w terminie do 3 dni – poinformowania Udostępniającego, bez względu na przyczynę, o zaprzestaniu lub zawieszeniu prowadzenia działalności gospodarczej.</w:t>
      </w:r>
    </w:p>
    <w:p w14:paraId="2CBFBA63" w14:textId="77777777" w:rsidR="00F12B36" w:rsidRDefault="00F12B36" w:rsidP="00A973CB">
      <w:pPr>
        <w:jc w:val="center"/>
      </w:pPr>
    </w:p>
    <w:p w14:paraId="03A2BBF6" w14:textId="5777DF56" w:rsidR="00A973CB" w:rsidRDefault="00A973CB" w:rsidP="00A973CB">
      <w:pPr>
        <w:jc w:val="center"/>
      </w:pPr>
      <w:r>
        <w:t>§3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77777777" w:rsidR="00A973CB" w:rsidRDefault="00A973CB" w:rsidP="00A973CB">
      <w:pPr>
        <w:jc w:val="center"/>
      </w:pPr>
      <w:r>
        <w:t>§4</w:t>
      </w:r>
    </w:p>
    <w:p w14:paraId="7818BDAF" w14:textId="0F6F7E3B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D55D49">
        <w:t>woloszczak@op.pl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77777777" w:rsidR="00A973CB" w:rsidRDefault="00A973CB" w:rsidP="00A973CB">
      <w:pPr>
        <w:jc w:val="center"/>
      </w:pPr>
      <w:r>
        <w:t>§ 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lastRenderedPageBreak/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4E2C654B" w14:textId="77777777" w:rsidR="007C5972" w:rsidRDefault="007C5972" w:rsidP="00A973CB">
      <w:pPr>
        <w:jc w:val="center"/>
      </w:pPr>
    </w:p>
    <w:p w14:paraId="02DC0E4C" w14:textId="77777777" w:rsidR="00A973CB" w:rsidRDefault="00A973CB" w:rsidP="00A973CB">
      <w:pPr>
        <w:jc w:val="center"/>
      </w:pPr>
      <w:r>
        <w:t>§6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77777777" w:rsidR="00A973CB" w:rsidRDefault="00A973CB" w:rsidP="00A973CB">
      <w:pPr>
        <w:jc w:val="center"/>
      </w:pPr>
      <w:r>
        <w:t>§7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77777777" w:rsidR="00A973CB" w:rsidRDefault="00A973CB" w:rsidP="00A973CB">
      <w:pPr>
        <w:jc w:val="center"/>
      </w:pPr>
      <w:r>
        <w:t>§8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3B78573D" w14:textId="77777777" w:rsidR="00A973CB" w:rsidRDefault="00A973CB" w:rsidP="00A973CB">
      <w:pPr>
        <w:jc w:val="both"/>
        <w:rPr>
          <w:b/>
        </w:rPr>
      </w:pPr>
      <w:r>
        <w:rPr>
          <w:b/>
        </w:rPr>
        <w:t xml:space="preserve">               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67E4646D" w14:textId="642294D9" w:rsidR="00FF2E86" w:rsidRPr="00EB4FEE" w:rsidRDefault="00EB4FEE" w:rsidP="00EB4FEE">
      <w:pPr>
        <w:spacing w:line="360" w:lineRule="auto"/>
        <w:ind w:left="5664"/>
        <w:jc w:val="center"/>
        <w:rPr>
          <w:i/>
          <w:sz w:val="22"/>
          <w:szCs w:val="22"/>
        </w:rPr>
      </w:pPr>
      <w:bookmarkStart w:id="0" w:name="_GoBack"/>
      <w:bookmarkEnd w:id="0"/>
      <w:r w:rsidRPr="00EB4FEE">
        <w:rPr>
          <w:i/>
          <w:sz w:val="22"/>
          <w:szCs w:val="22"/>
        </w:rPr>
        <w:t>Starosta Pułtuski</w:t>
      </w:r>
    </w:p>
    <w:p w14:paraId="5E06F657" w14:textId="77777777" w:rsidR="00EB4FEE" w:rsidRPr="00EB4FEE" w:rsidRDefault="00EB4FEE" w:rsidP="00EB4FEE">
      <w:pPr>
        <w:spacing w:line="360" w:lineRule="auto"/>
        <w:ind w:left="5664"/>
        <w:jc w:val="center"/>
        <w:rPr>
          <w:i/>
          <w:sz w:val="22"/>
          <w:szCs w:val="22"/>
        </w:rPr>
      </w:pPr>
    </w:p>
    <w:p w14:paraId="34E211F5" w14:textId="37EB3EC0" w:rsidR="00EB4FEE" w:rsidRDefault="00EB4FEE" w:rsidP="00EB4FEE">
      <w:pPr>
        <w:spacing w:line="36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Elżbieta Wołoszczak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Jan Zalewski</w:t>
      </w:r>
    </w:p>
    <w:p w14:paraId="7CA5D0A4" w14:textId="56D328BC" w:rsidR="00EB4FEE" w:rsidRPr="00EB4FEE" w:rsidRDefault="00EB4FEE" w:rsidP="00EB4FEE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B4FEE">
        <w:rPr>
          <w:i/>
          <w:sz w:val="18"/>
          <w:szCs w:val="18"/>
        </w:rPr>
        <w:t>/podpisano elektronicznie/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</w:t>
      </w:r>
      <w:r w:rsidRPr="00EB4FEE">
        <w:rPr>
          <w:i/>
          <w:sz w:val="18"/>
          <w:szCs w:val="18"/>
        </w:rPr>
        <w:t>/podpisano elektronicznie/</w:t>
      </w:r>
    </w:p>
    <w:p w14:paraId="6D3BC846" w14:textId="7DCE9E18" w:rsidR="00A973CB" w:rsidRPr="000324F3" w:rsidRDefault="00A973CB" w:rsidP="000324F3">
      <w:pPr>
        <w:jc w:val="both"/>
        <w:rPr>
          <w:b/>
        </w:rPr>
      </w:pP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353200"/>
    <w:rsid w:val="00362EC5"/>
    <w:rsid w:val="00380FF7"/>
    <w:rsid w:val="00490567"/>
    <w:rsid w:val="00495FB2"/>
    <w:rsid w:val="004A3F70"/>
    <w:rsid w:val="004B4622"/>
    <w:rsid w:val="004C1669"/>
    <w:rsid w:val="004C6634"/>
    <w:rsid w:val="004D514B"/>
    <w:rsid w:val="004F306D"/>
    <w:rsid w:val="0050417B"/>
    <w:rsid w:val="00507836"/>
    <w:rsid w:val="005134C3"/>
    <w:rsid w:val="00523DAD"/>
    <w:rsid w:val="00580872"/>
    <w:rsid w:val="0058755C"/>
    <w:rsid w:val="005F77F3"/>
    <w:rsid w:val="00743DAF"/>
    <w:rsid w:val="007B01A0"/>
    <w:rsid w:val="007C5972"/>
    <w:rsid w:val="00842922"/>
    <w:rsid w:val="0090794E"/>
    <w:rsid w:val="00921A52"/>
    <w:rsid w:val="0094200A"/>
    <w:rsid w:val="009A0D88"/>
    <w:rsid w:val="009E20D5"/>
    <w:rsid w:val="00A44748"/>
    <w:rsid w:val="00A973CB"/>
    <w:rsid w:val="00B3186A"/>
    <w:rsid w:val="00BA5EBF"/>
    <w:rsid w:val="00BA77E5"/>
    <w:rsid w:val="00BB0C3C"/>
    <w:rsid w:val="00C22A7E"/>
    <w:rsid w:val="00CC25DA"/>
    <w:rsid w:val="00D2286F"/>
    <w:rsid w:val="00D32804"/>
    <w:rsid w:val="00D55D49"/>
    <w:rsid w:val="00D7376E"/>
    <w:rsid w:val="00DB795F"/>
    <w:rsid w:val="00DF1300"/>
    <w:rsid w:val="00E6007A"/>
    <w:rsid w:val="00E900E5"/>
    <w:rsid w:val="00E9648B"/>
    <w:rsid w:val="00EB4FEE"/>
    <w:rsid w:val="00ED71E4"/>
    <w:rsid w:val="00EF50B8"/>
    <w:rsid w:val="00F031F1"/>
    <w:rsid w:val="00F052E4"/>
    <w:rsid w:val="00F12B36"/>
    <w:rsid w:val="00FC5DE3"/>
    <w:rsid w:val="00FE2EC1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53</cp:revision>
  <cp:lastPrinted>2023-01-02T13:16:00Z</cp:lastPrinted>
  <dcterms:created xsi:type="dcterms:W3CDTF">2020-10-16T09:16:00Z</dcterms:created>
  <dcterms:modified xsi:type="dcterms:W3CDTF">2023-01-04T10:49:00Z</dcterms:modified>
</cp:coreProperties>
</file>