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1EE2673D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552C6D">
        <w:rPr>
          <w:b/>
          <w:sz w:val="28"/>
          <w:szCs w:val="28"/>
        </w:rPr>
        <w:t xml:space="preserve"> 11</w:t>
      </w:r>
      <w:r w:rsidR="004D514B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6EE8F797" w:rsidR="00A973CB" w:rsidRDefault="00955AF1" w:rsidP="00A973CB">
      <w:pPr>
        <w:jc w:val="both"/>
      </w:pPr>
      <w:r>
        <w:t xml:space="preserve">zawarta w dniu </w:t>
      </w:r>
      <w:r w:rsidR="00552C6D">
        <w:t>05.01.</w:t>
      </w:r>
      <w:bookmarkStart w:id="0" w:name="_GoBack"/>
      <w:bookmarkEnd w:id="0"/>
      <w:r>
        <w:t>202</w:t>
      </w:r>
      <w:r w:rsidR="00D0280D">
        <w:t>3</w:t>
      </w:r>
      <w:r>
        <w:t xml:space="preserve"> r. w Pułtusku</w:t>
      </w:r>
      <w:r w:rsidR="00A973CB">
        <w:t xml:space="preserve">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50E9B5A0" w14:textId="77777777" w:rsidR="00955AF1" w:rsidRDefault="00955AF1" w:rsidP="00A973CB">
      <w:pPr>
        <w:jc w:val="both"/>
        <w:rPr>
          <w:sz w:val="8"/>
          <w:szCs w:val="8"/>
        </w:rPr>
      </w:pPr>
    </w:p>
    <w:p w14:paraId="30E9A839" w14:textId="77777777" w:rsidR="00955AF1" w:rsidRDefault="00955AF1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14D87A50" w:rsidR="00BA5EBF" w:rsidRDefault="00A93781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Mirosławem Pietrasik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842922">
        <w:rPr>
          <w:rFonts w:eastAsia="Times New Roman" w:cs="Times New Roman"/>
          <w:lang w:bidi="ar-SA"/>
        </w:rPr>
        <w:t xml:space="preserve">, </w:t>
      </w:r>
      <w:r w:rsidR="00BA5EBF">
        <w:rPr>
          <w:rFonts w:eastAsia="Times New Roman" w:cs="Times New Roman"/>
          <w:lang w:bidi="ar-SA"/>
        </w:rPr>
        <w:t>prowadzącym dzi</w:t>
      </w:r>
      <w:r w:rsidR="00100175">
        <w:rPr>
          <w:rFonts w:eastAsia="Times New Roman" w:cs="Times New Roman"/>
          <w:lang w:bidi="ar-SA"/>
        </w:rPr>
        <w:t xml:space="preserve">ałalność gospodarczą pod firmą: </w:t>
      </w:r>
      <w:r>
        <w:rPr>
          <w:rFonts w:eastAsia="Times New Roman" w:cs="Times New Roman"/>
          <w:lang w:bidi="ar-SA"/>
        </w:rPr>
        <w:t>GRAMIR Szacowanie Nieruchomości Mirosław Pietrasik</w:t>
      </w:r>
      <w:r w:rsidR="005134C3">
        <w:rPr>
          <w:rFonts w:eastAsia="Times New Roman" w:cs="Times New Roman"/>
          <w:lang w:bidi="ar-SA"/>
        </w:rPr>
        <w:t xml:space="preserve"> </w:t>
      </w:r>
    </w:p>
    <w:p w14:paraId="76C33134" w14:textId="535A096E" w:rsidR="00BA5EBF" w:rsidRDefault="0090794E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A93781">
        <w:rPr>
          <w:rFonts w:eastAsia="Times New Roman" w:cs="Times New Roman"/>
          <w:lang w:bidi="ar-SA"/>
        </w:rPr>
        <w:t>Macieja Rataj 76</w:t>
      </w:r>
      <w:r w:rsidR="00380FF7"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="00A93781">
        <w:rPr>
          <w:rFonts w:eastAsia="Times New Roman" w:cs="Times New Roman"/>
          <w:lang w:bidi="ar-SA"/>
        </w:rPr>
        <w:t>08-400 Garwolin</w:t>
      </w:r>
    </w:p>
    <w:p w14:paraId="39439EC3" w14:textId="0CD0A824" w:rsidR="00BA5EBF" w:rsidRDefault="00D55D49" w:rsidP="00BA5EBF">
      <w:pPr>
        <w:pStyle w:val="Standard"/>
        <w:jc w:val="both"/>
      </w:pPr>
      <w:r>
        <w:t xml:space="preserve">NIP: </w:t>
      </w:r>
      <w:r w:rsidR="00A93781">
        <w:t>826-112-77-32</w:t>
      </w:r>
      <w:r w:rsidR="00C22A7E">
        <w:t xml:space="preserve">, </w:t>
      </w:r>
      <w:r w:rsidR="00C22A7E">
        <w:rPr>
          <w:rFonts w:eastAsia="Times New Roman" w:cs="Times New Roman"/>
          <w:lang w:bidi="ar-SA"/>
        </w:rPr>
        <w:t xml:space="preserve">REGON: </w:t>
      </w:r>
      <w:r w:rsidR="00A93781">
        <w:rPr>
          <w:rFonts w:eastAsia="Times New Roman" w:cs="Times New Roman"/>
          <w:lang w:bidi="ar-SA"/>
        </w:rPr>
        <w:t>1410350064</w:t>
      </w:r>
      <w:r w:rsidR="00380FF7">
        <w:t xml:space="preserve">,  Numer uprawnień zawodowych: </w:t>
      </w:r>
      <w:r w:rsidR="00A93781">
        <w:t>1539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Default="000324F3" w:rsidP="00A973CB">
      <w:pPr>
        <w:spacing w:line="360" w:lineRule="auto"/>
        <w:rPr>
          <w:color w:val="D5DCE4"/>
        </w:rPr>
      </w:pP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3B967949" w14:textId="77777777" w:rsidR="00A973CB" w:rsidRDefault="00A973CB" w:rsidP="00A973CB">
      <w:pPr>
        <w:tabs>
          <w:tab w:val="left" w:pos="360"/>
        </w:tabs>
      </w:pPr>
    </w:p>
    <w:p w14:paraId="0EE7582B" w14:textId="77777777" w:rsidR="00955AF1" w:rsidRDefault="00955AF1" w:rsidP="00A973CB">
      <w:pPr>
        <w:tabs>
          <w:tab w:val="left" w:pos="360"/>
        </w:tabs>
      </w:pPr>
    </w:p>
    <w:p w14:paraId="16B7C62E" w14:textId="77777777" w:rsidR="00A973CB" w:rsidRDefault="00A973CB" w:rsidP="00A973CB">
      <w:pPr>
        <w:tabs>
          <w:tab w:val="left" w:pos="360"/>
        </w:tabs>
        <w:jc w:val="center"/>
      </w:pPr>
      <w:r>
        <w:t>§2</w:t>
      </w:r>
    </w:p>
    <w:p w14:paraId="233A9254" w14:textId="4DF6073B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t xml:space="preserve">Niniejsza umowa  umożliwia </w:t>
      </w:r>
      <w:r w:rsidR="00BB0C3C">
        <w:t xml:space="preserve">dostęp Zgłaszającemu do serwisu </w:t>
      </w:r>
      <w:r>
        <w:t>https://powiatpultuski.geoportal2.pl na czas nieokreślony (pod warunkiem nieprzerwanego prowadzenia działalności gospodarczej w dziedzinie wyceny nieruchomości).</w:t>
      </w:r>
    </w:p>
    <w:p w14:paraId="0A385ADA" w14:textId="71A47BC0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lastRenderedPageBreak/>
        <w:t>Zgłaszający zobowiązany jest do niezwłocznego – w terminie do 3 dni – poinformowania Udostępniającego, bez względu na przyczynę, o zaprzestaniu lub zawieszeniu prowadzenia działalności gospodarczej.</w:t>
      </w:r>
    </w:p>
    <w:p w14:paraId="2CBFBA63" w14:textId="77777777" w:rsidR="00F12B36" w:rsidRDefault="00F12B36" w:rsidP="00A973CB">
      <w:pPr>
        <w:jc w:val="center"/>
      </w:pPr>
    </w:p>
    <w:p w14:paraId="03A2BBF6" w14:textId="5777DF56" w:rsidR="00A973CB" w:rsidRDefault="00A973CB" w:rsidP="00A973CB">
      <w:pPr>
        <w:jc w:val="center"/>
      </w:pPr>
      <w:r>
        <w:t>§3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77777777" w:rsidR="00A973CB" w:rsidRDefault="00A973CB" w:rsidP="00A973CB">
      <w:pPr>
        <w:jc w:val="center"/>
      </w:pPr>
      <w:r>
        <w:t>§4</w:t>
      </w:r>
    </w:p>
    <w:p w14:paraId="7818BDAF" w14:textId="69741816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A93781">
        <w:t>mirekpietras@vp.pl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77777777" w:rsidR="00A973CB" w:rsidRDefault="00A973CB" w:rsidP="00A973CB">
      <w:pPr>
        <w:jc w:val="center"/>
      </w:pPr>
      <w:r>
        <w:t>§ 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lastRenderedPageBreak/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4E2C654B" w14:textId="77777777" w:rsidR="007C5972" w:rsidRDefault="007C5972" w:rsidP="00A973CB">
      <w:pPr>
        <w:jc w:val="center"/>
      </w:pPr>
    </w:p>
    <w:p w14:paraId="02DC0E4C" w14:textId="77777777" w:rsidR="00A973CB" w:rsidRDefault="00A973CB" w:rsidP="00A973CB">
      <w:pPr>
        <w:jc w:val="center"/>
      </w:pPr>
      <w:r>
        <w:t>§6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77777777" w:rsidR="00A973CB" w:rsidRDefault="00A973CB" w:rsidP="00A973CB">
      <w:pPr>
        <w:jc w:val="center"/>
      </w:pPr>
      <w:r>
        <w:t>§7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77777777" w:rsidR="00A973CB" w:rsidRDefault="00A973CB" w:rsidP="00A973CB">
      <w:pPr>
        <w:jc w:val="center"/>
      </w:pPr>
      <w:r>
        <w:t>§8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2C3B36A5" w14:textId="77777777" w:rsidR="007C4A2C" w:rsidRDefault="007C4A2C" w:rsidP="007C4A2C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Niniejszą Umowę sporządzono w trzech jednobrzmiących egzemplarzach, z których dwa otrzymuje Udostępniający i jeden egzemplarz Zgłaszający.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3B78573D" w14:textId="77777777" w:rsidR="00A973CB" w:rsidRDefault="00A973CB" w:rsidP="00A973CB">
      <w:pPr>
        <w:jc w:val="both"/>
        <w:rPr>
          <w:b/>
        </w:rPr>
      </w:pPr>
      <w:r>
        <w:rPr>
          <w:b/>
        </w:rPr>
        <w:t xml:space="preserve">               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67E4646D" w14:textId="6B339617" w:rsidR="00FF2E86" w:rsidRDefault="00A973CB" w:rsidP="00D32804">
      <w:pPr>
        <w:spacing w:line="360" w:lineRule="auto"/>
        <w:rPr>
          <w:i/>
          <w:sz w:val="20"/>
          <w:szCs w:val="20"/>
          <w:lang w:eastAsia="pl-PL"/>
        </w:rPr>
      </w:pPr>
      <w:r>
        <w:rPr>
          <w:b/>
        </w:rPr>
        <w:t xml:space="preserve">                           </w:t>
      </w:r>
      <w:r w:rsidR="00FF2E86">
        <w:tab/>
      </w:r>
      <w:r w:rsidR="00FF2E86">
        <w:tab/>
      </w:r>
    </w:p>
    <w:p w14:paraId="6D3BC846" w14:textId="149A0A21" w:rsidR="00A973CB" w:rsidRPr="000324F3" w:rsidRDefault="00A973CB" w:rsidP="000324F3">
      <w:pPr>
        <w:jc w:val="both"/>
        <w:rPr>
          <w:b/>
        </w:rPr>
      </w:pPr>
      <w:r>
        <w:rPr>
          <w:b/>
        </w:rPr>
        <w:t xml:space="preserve">    </w:t>
      </w: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353200"/>
    <w:rsid w:val="00362EC5"/>
    <w:rsid w:val="00380FF7"/>
    <w:rsid w:val="00490567"/>
    <w:rsid w:val="00495FB2"/>
    <w:rsid w:val="004A3F70"/>
    <w:rsid w:val="004B4622"/>
    <w:rsid w:val="004C1669"/>
    <w:rsid w:val="004C6634"/>
    <w:rsid w:val="004D514B"/>
    <w:rsid w:val="004F306D"/>
    <w:rsid w:val="0050417B"/>
    <w:rsid w:val="00507836"/>
    <w:rsid w:val="005134C3"/>
    <w:rsid w:val="00523DAD"/>
    <w:rsid w:val="00552C6D"/>
    <w:rsid w:val="00580872"/>
    <w:rsid w:val="0058755C"/>
    <w:rsid w:val="005F77F3"/>
    <w:rsid w:val="00743DAF"/>
    <w:rsid w:val="007B01A0"/>
    <w:rsid w:val="007C4A2C"/>
    <w:rsid w:val="007C5972"/>
    <w:rsid w:val="00842922"/>
    <w:rsid w:val="0090794E"/>
    <w:rsid w:val="00921A52"/>
    <w:rsid w:val="0094200A"/>
    <w:rsid w:val="00955AF1"/>
    <w:rsid w:val="009A0D88"/>
    <w:rsid w:val="009E20D5"/>
    <w:rsid w:val="00A44748"/>
    <w:rsid w:val="00A93781"/>
    <w:rsid w:val="00A973CB"/>
    <w:rsid w:val="00B3186A"/>
    <w:rsid w:val="00BA5EBF"/>
    <w:rsid w:val="00BA77E5"/>
    <w:rsid w:val="00BB0C3C"/>
    <w:rsid w:val="00C22A7E"/>
    <w:rsid w:val="00CC25DA"/>
    <w:rsid w:val="00D0280D"/>
    <w:rsid w:val="00D2286F"/>
    <w:rsid w:val="00D32804"/>
    <w:rsid w:val="00D55D4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2B36"/>
    <w:rsid w:val="00FC5DE3"/>
    <w:rsid w:val="00FE2EC1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57</cp:revision>
  <cp:lastPrinted>2023-01-05T07:59:00Z</cp:lastPrinted>
  <dcterms:created xsi:type="dcterms:W3CDTF">2020-10-16T09:16:00Z</dcterms:created>
  <dcterms:modified xsi:type="dcterms:W3CDTF">2023-01-09T09:30:00Z</dcterms:modified>
</cp:coreProperties>
</file>